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53CE" w14:textId="77777777" w:rsidR="00A9204E" w:rsidRDefault="00AD0564">
      <w:pPr>
        <w:rPr>
          <w:sz w:val="72"/>
          <w:szCs w:val="72"/>
        </w:rPr>
      </w:pPr>
      <w:r w:rsidRPr="00AD0564">
        <w:rPr>
          <w:sz w:val="72"/>
          <w:szCs w:val="72"/>
        </w:rPr>
        <w:t xml:space="preserve">The Renaissance Festival </w:t>
      </w:r>
    </w:p>
    <w:p w14:paraId="135CD437" w14:textId="77777777" w:rsidR="00AD0564" w:rsidRDefault="00AD0564">
      <w:pPr>
        <w:rPr>
          <w:sz w:val="72"/>
          <w:szCs w:val="72"/>
        </w:rPr>
      </w:pPr>
    </w:p>
    <w:p w14:paraId="6B45F54E" w14:textId="77777777" w:rsidR="00AD0564" w:rsidRDefault="00AD0564">
      <w:pPr>
        <w:rPr>
          <w:sz w:val="40"/>
          <w:szCs w:val="40"/>
        </w:rPr>
      </w:pPr>
      <w:r>
        <w:rPr>
          <w:sz w:val="40"/>
          <w:szCs w:val="40"/>
        </w:rPr>
        <w:t>Huzzah...</w:t>
      </w:r>
      <w:r w:rsidR="00A62CB8">
        <w:rPr>
          <w:sz w:val="40"/>
          <w:szCs w:val="40"/>
        </w:rPr>
        <w:t xml:space="preserve"> Huzzah the festival is here,</w:t>
      </w:r>
    </w:p>
    <w:p w14:paraId="75E09B6E" w14:textId="77777777" w:rsidR="00AD0564" w:rsidRDefault="00A62CB8">
      <w:pPr>
        <w:rPr>
          <w:sz w:val="40"/>
          <w:szCs w:val="40"/>
        </w:rPr>
      </w:pPr>
      <w:r>
        <w:rPr>
          <w:sz w:val="40"/>
          <w:szCs w:val="40"/>
        </w:rPr>
        <w:t>as we</w:t>
      </w:r>
      <w:r w:rsidR="00AD0564">
        <w:rPr>
          <w:sz w:val="40"/>
          <w:szCs w:val="40"/>
        </w:rPr>
        <w:t xml:space="preserve"> bow down to the king and queen as they appear.</w:t>
      </w:r>
    </w:p>
    <w:p w14:paraId="44B7D2F5" w14:textId="77777777" w:rsidR="00A62CB8" w:rsidRDefault="00A62CB8">
      <w:pPr>
        <w:rPr>
          <w:sz w:val="40"/>
          <w:szCs w:val="40"/>
        </w:rPr>
      </w:pPr>
    </w:p>
    <w:p w14:paraId="5B24CE8E" w14:textId="77777777" w:rsidR="00AD0564" w:rsidRDefault="00A62CB8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AD0564">
        <w:rPr>
          <w:sz w:val="40"/>
          <w:szCs w:val="40"/>
        </w:rPr>
        <w:t xml:space="preserve">he </w:t>
      </w:r>
      <w:r w:rsidR="00821FE8">
        <w:rPr>
          <w:sz w:val="40"/>
          <w:szCs w:val="40"/>
        </w:rPr>
        <w:t xml:space="preserve">king announced </w:t>
      </w:r>
      <w:r>
        <w:rPr>
          <w:sz w:val="40"/>
          <w:szCs w:val="40"/>
        </w:rPr>
        <w:t>to have a blessed day,</w:t>
      </w:r>
    </w:p>
    <w:p w14:paraId="2E14F75A" w14:textId="77777777" w:rsidR="006454A2" w:rsidRDefault="006454A2">
      <w:pPr>
        <w:rPr>
          <w:sz w:val="40"/>
          <w:szCs w:val="40"/>
        </w:rPr>
      </w:pPr>
      <w:r>
        <w:rPr>
          <w:sz w:val="40"/>
          <w:szCs w:val="40"/>
        </w:rPr>
        <w:t>And to enjoy the feast and dance and play.</w:t>
      </w:r>
    </w:p>
    <w:p w14:paraId="75620265" w14:textId="77777777" w:rsidR="00235917" w:rsidRDefault="00235917">
      <w:pPr>
        <w:rPr>
          <w:sz w:val="40"/>
          <w:szCs w:val="40"/>
        </w:rPr>
      </w:pPr>
    </w:p>
    <w:p w14:paraId="4C02E091" w14:textId="77777777" w:rsidR="006454A2" w:rsidRDefault="006454A2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 xml:space="preserve">The music starts oh so heavenly good, and the feast is so </w:t>
      </w:r>
      <w:bookmarkEnd w:id="0"/>
      <w:r>
        <w:rPr>
          <w:sz w:val="40"/>
          <w:szCs w:val="40"/>
        </w:rPr>
        <w:t>delicious you should try it, you should.</w:t>
      </w:r>
    </w:p>
    <w:p w14:paraId="256DE887" w14:textId="77777777" w:rsidR="00DF1FBB" w:rsidRDefault="00DF1FBB">
      <w:pPr>
        <w:rPr>
          <w:sz w:val="40"/>
          <w:szCs w:val="40"/>
        </w:rPr>
      </w:pPr>
    </w:p>
    <w:p w14:paraId="047E5252" w14:textId="77777777" w:rsidR="00DF1FBB" w:rsidRDefault="00DF1FBB">
      <w:pPr>
        <w:rPr>
          <w:sz w:val="40"/>
          <w:szCs w:val="40"/>
        </w:rPr>
      </w:pPr>
      <w:r>
        <w:rPr>
          <w:sz w:val="40"/>
          <w:szCs w:val="40"/>
        </w:rPr>
        <w:t>The knight in th</w:t>
      </w:r>
      <w:r w:rsidR="0085724A">
        <w:rPr>
          <w:sz w:val="40"/>
          <w:szCs w:val="40"/>
        </w:rPr>
        <w:t>eir armor all shiny and daring while waiting for a dragon come out to be scary.</w:t>
      </w:r>
    </w:p>
    <w:p w14:paraId="7D28CE01" w14:textId="77777777" w:rsidR="0085724A" w:rsidRDefault="0085724A" w:rsidP="0085724A">
      <w:pPr>
        <w:rPr>
          <w:sz w:val="40"/>
          <w:szCs w:val="40"/>
        </w:rPr>
      </w:pPr>
    </w:p>
    <w:p w14:paraId="217401BD" w14:textId="77777777" w:rsidR="0085724A" w:rsidRDefault="0085724A" w:rsidP="0085724A">
      <w:pPr>
        <w:rPr>
          <w:sz w:val="40"/>
          <w:szCs w:val="40"/>
        </w:rPr>
      </w:pPr>
      <w:r>
        <w:rPr>
          <w:sz w:val="40"/>
          <w:szCs w:val="40"/>
        </w:rPr>
        <w:t>The fairies come out all twinkle with glee, and play their flutes and laugh and sing.</w:t>
      </w:r>
    </w:p>
    <w:p w14:paraId="7A736F6C" w14:textId="77777777" w:rsidR="0085724A" w:rsidRDefault="0085724A" w:rsidP="0085724A">
      <w:pPr>
        <w:rPr>
          <w:sz w:val="40"/>
          <w:szCs w:val="40"/>
        </w:rPr>
      </w:pPr>
    </w:p>
    <w:p w14:paraId="3986722E" w14:textId="77777777" w:rsidR="00DF1FBB" w:rsidRDefault="00DF1FBB">
      <w:pPr>
        <w:rPr>
          <w:sz w:val="40"/>
          <w:szCs w:val="40"/>
        </w:rPr>
      </w:pPr>
      <w:r>
        <w:rPr>
          <w:sz w:val="40"/>
          <w:szCs w:val="40"/>
        </w:rPr>
        <w:t xml:space="preserve">The festival last all </w:t>
      </w:r>
      <w:proofErr w:type="spellStart"/>
      <w:r>
        <w:rPr>
          <w:sz w:val="40"/>
          <w:szCs w:val="40"/>
        </w:rPr>
        <w:t>thur</w:t>
      </w:r>
      <w:proofErr w:type="spellEnd"/>
      <w:r>
        <w:rPr>
          <w:sz w:val="40"/>
          <w:szCs w:val="40"/>
        </w:rPr>
        <w:t xml:space="preserve"> the night and watch the glow of the shinning moonlight.</w:t>
      </w:r>
    </w:p>
    <w:p w14:paraId="75D71092" w14:textId="77777777" w:rsidR="00DF1FBB" w:rsidRDefault="00DF1FBB">
      <w:pPr>
        <w:rPr>
          <w:sz w:val="40"/>
          <w:szCs w:val="40"/>
        </w:rPr>
      </w:pPr>
    </w:p>
    <w:p w14:paraId="56A3A447" w14:textId="77777777" w:rsidR="0085724A" w:rsidRDefault="0085724A">
      <w:pPr>
        <w:rPr>
          <w:sz w:val="40"/>
          <w:szCs w:val="40"/>
        </w:rPr>
      </w:pPr>
      <w:r>
        <w:rPr>
          <w:sz w:val="40"/>
          <w:szCs w:val="40"/>
        </w:rPr>
        <w:t xml:space="preserve">Alas the night is finally </w:t>
      </w:r>
      <w:proofErr w:type="spellStart"/>
      <w:r>
        <w:rPr>
          <w:sz w:val="40"/>
          <w:szCs w:val="40"/>
        </w:rPr>
        <w:t>thur</w:t>
      </w:r>
      <w:proofErr w:type="spellEnd"/>
      <w:r>
        <w:rPr>
          <w:sz w:val="40"/>
          <w:szCs w:val="40"/>
        </w:rPr>
        <w:t xml:space="preserve"> and to all of you goodnight and </w:t>
      </w:r>
      <w:proofErr w:type="spellStart"/>
      <w:r>
        <w:rPr>
          <w:sz w:val="40"/>
          <w:szCs w:val="40"/>
        </w:rPr>
        <w:t>tomarrow</w:t>
      </w:r>
      <w:proofErr w:type="spellEnd"/>
      <w:r>
        <w:rPr>
          <w:sz w:val="40"/>
          <w:szCs w:val="40"/>
        </w:rPr>
        <w:t xml:space="preserve"> to you.</w:t>
      </w:r>
    </w:p>
    <w:p w14:paraId="5EE21FB8" w14:textId="77777777" w:rsidR="00DF1FBB" w:rsidRDefault="00DF1FBB">
      <w:pPr>
        <w:rPr>
          <w:sz w:val="40"/>
          <w:szCs w:val="40"/>
        </w:rPr>
      </w:pPr>
    </w:p>
    <w:p w14:paraId="23E7AD36" w14:textId="77777777" w:rsidR="00DF1FBB" w:rsidRDefault="00DF1FBB">
      <w:pPr>
        <w:rPr>
          <w:sz w:val="40"/>
          <w:szCs w:val="40"/>
        </w:rPr>
      </w:pPr>
    </w:p>
    <w:p w14:paraId="09ECC284" w14:textId="77777777" w:rsidR="006454A2" w:rsidRDefault="006454A2">
      <w:pPr>
        <w:rPr>
          <w:sz w:val="40"/>
          <w:szCs w:val="40"/>
        </w:rPr>
      </w:pPr>
    </w:p>
    <w:p w14:paraId="5AEF09E2" w14:textId="77777777" w:rsidR="006454A2" w:rsidRDefault="006454A2">
      <w:pPr>
        <w:rPr>
          <w:sz w:val="40"/>
          <w:szCs w:val="40"/>
        </w:rPr>
      </w:pPr>
    </w:p>
    <w:p w14:paraId="1F5B0B54" w14:textId="77777777" w:rsidR="00821FE8" w:rsidRDefault="00821FE8">
      <w:pPr>
        <w:rPr>
          <w:sz w:val="40"/>
          <w:szCs w:val="40"/>
        </w:rPr>
      </w:pPr>
    </w:p>
    <w:p w14:paraId="02CE6265" w14:textId="77777777" w:rsidR="00AD0564" w:rsidRPr="00AD0564" w:rsidRDefault="0023591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D0564">
        <w:rPr>
          <w:sz w:val="40"/>
          <w:szCs w:val="40"/>
        </w:rPr>
        <w:t xml:space="preserve"> </w:t>
      </w:r>
    </w:p>
    <w:p w14:paraId="42A17E1B" w14:textId="77777777" w:rsidR="00AD0564" w:rsidRDefault="00AD0564"/>
    <w:sectPr w:rsidR="00AD0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64"/>
    <w:rsid w:val="00235917"/>
    <w:rsid w:val="002370B8"/>
    <w:rsid w:val="002852D5"/>
    <w:rsid w:val="00315DA2"/>
    <w:rsid w:val="003C2C53"/>
    <w:rsid w:val="00426E2B"/>
    <w:rsid w:val="0043430A"/>
    <w:rsid w:val="005B1F2E"/>
    <w:rsid w:val="00645252"/>
    <w:rsid w:val="006454A2"/>
    <w:rsid w:val="00657CC7"/>
    <w:rsid w:val="006D3D74"/>
    <w:rsid w:val="006D68B7"/>
    <w:rsid w:val="00764D47"/>
    <w:rsid w:val="00821FE8"/>
    <w:rsid w:val="00853DF3"/>
    <w:rsid w:val="0085724A"/>
    <w:rsid w:val="008C178B"/>
    <w:rsid w:val="00912B8B"/>
    <w:rsid w:val="009336A9"/>
    <w:rsid w:val="009D62D5"/>
    <w:rsid w:val="00A11EB7"/>
    <w:rsid w:val="00A62CB8"/>
    <w:rsid w:val="00A9204E"/>
    <w:rsid w:val="00AD0564"/>
    <w:rsid w:val="00C33F8A"/>
    <w:rsid w:val="00DF1FBB"/>
    <w:rsid w:val="00E26D3F"/>
    <w:rsid w:val="00EC073A"/>
    <w:rsid w:val="00F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64C2"/>
  <w15:chartTrackingRefBased/>
  <w15:docId w15:val="{65083AC8-C4B8-4468-ABA6-AD30009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Sunnie Espinosa</cp:lastModifiedBy>
  <cp:revision>2</cp:revision>
  <dcterms:created xsi:type="dcterms:W3CDTF">2018-03-07T08:18:00Z</dcterms:created>
  <dcterms:modified xsi:type="dcterms:W3CDTF">2018-03-07T08:18:00Z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